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326"/>
        <w:gridCol w:w="3057"/>
        <w:gridCol w:w="2967"/>
      </w:tblGrid>
      <w:tr w:rsidR="00491A66" w:rsidRPr="007324BD" w14:paraId="076C3A93" w14:textId="77777777" w:rsidTr="0097483B">
        <w:trPr>
          <w:cantSplit/>
          <w:trHeight w:val="504"/>
          <w:tblHeader/>
          <w:jc w:val="center"/>
        </w:trPr>
        <w:tc>
          <w:tcPr>
            <w:tcW w:w="9350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595959" w:themeFill="text1" w:themeFillTint="A6"/>
            <w:vAlign w:val="center"/>
          </w:tcPr>
          <w:p w14:paraId="2EB596F0" w14:textId="7D75814B" w:rsidR="00491A66" w:rsidRPr="00D02133" w:rsidRDefault="003A4EC1" w:rsidP="00326F1B">
            <w:pPr>
              <w:pStyle w:val="Heading1"/>
              <w:rPr>
                <w:szCs w:val="20"/>
              </w:rPr>
            </w:pPr>
            <w:bookmarkStart w:id="0" w:name="_GoBack"/>
            <w:bookmarkEnd w:id="0"/>
            <w:r>
              <w:t xml:space="preserve">ECSPM </w:t>
            </w:r>
            <w:r w:rsidR="00667634" w:rsidRPr="00667634">
              <w:t>Institutional Member Application Form</w:t>
            </w:r>
          </w:p>
        </w:tc>
      </w:tr>
      <w:tr w:rsidR="00C81188" w:rsidRPr="007324BD" w14:paraId="2058D839" w14:textId="77777777" w:rsidTr="00581567">
        <w:trPr>
          <w:cantSplit/>
          <w:trHeight w:val="288"/>
          <w:jc w:val="center"/>
        </w:trPr>
        <w:tc>
          <w:tcPr>
            <w:tcW w:w="9350" w:type="dxa"/>
            <w:gridSpan w:val="3"/>
            <w:shd w:val="clear" w:color="auto" w:fill="D9D9D9" w:themeFill="background1" w:themeFillShade="D9"/>
            <w:vAlign w:val="center"/>
          </w:tcPr>
          <w:p w14:paraId="5E0FD485" w14:textId="77777777" w:rsidR="00C81188" w:rsidRPr="007324BD" w:rsidRDefault="00C81188" w:rsidP="0097483B">
            <w:pPr>
              <w:pStyle w:val="Heading2"/>
              <w:jc w:val="left"/>
            </w:pPr>
            <w:r w:rsidRPr="007324BD">
              <w:t>Applicant Information</w:t>
            </w:r>
          </w:p>
        </w:tc>
      </w:tr>
      <w:tr w:rsidR="0024648C" w:rsidRPr="007324BD" w14:paraId="3E66F8AD" w14:textId="77777777" w:rsidTr="00581567">
        <w:trPr>
          <w:cantSplit/>
          <w:trHeight w:val="259"/>
          <w:jc w:val="center"/>
        </w:trPr>
        <w:tc>
          <w:tcPr>
            <w:tcW w:w="9350" w:type="dxa"/>
            <w:gridSpan w:val="3"/>
            <w:shd w:val="clear" w:color="auto" w:fill="auto"/>
            <w:vAlign w:val="center"/>
          </w:tcPr>
          <w:p w14:paraId="0B6BB763" w14:textId="26245632" w:rsidR="0024648C" w:rsidRPr="007324BD" w:rsidRDefault="003A4EC1" w:rsidP="00326F1B">
            <w:r>
              <w:t>Organisation</w:t>
            </w:r>
            <w:r w:rsidR="00581567">
              <w:t xml:space="preserve"> full title and acronym</w:t>
            </w:r>
            <w:r w:rsidR="001D2340">
              <w:t>:</w:t>
            </w:r>
          </w:p>
        </w:tc>
      </w:tr>
      <w:tr w:rsidR="00C92FF3" w:rsidRPr="007324BD" w14:paraId="53345105" w14:textId="77777777" w:rsidTr="00581567">
        <w:trPr>
          <w:cantSplit/>
          <w:trHeight w:val="259"/>
          <w:jc w:val="center"/>
        </w:trPr>
        <w:tc>
          <w:tcPr>
            <w:tcW w:w="3326" w:type="dxa"/>
            <w:shd w:val="clear" w:color="auto" w:fill="auto"/>
            <w:vAlign w:val="center"/>
          </w:tcPr>
          <w:p w14:paraId="0F5EE908" w14:textId="5F1497DD" w:rsidR="00C81188" w:rsidRPr="007324BD" w:rsidRDefault="003A4EC1" w:rsidP="00326F1B">
            <w:r w:rsidRPr="007324BD">
              <w:t>Phone</w:t>
            </w:r>
            <w:r>
              <w:t>:</w:t>
            </w:r>
          </w:p>
        </w:tc>
        <w:tc>
          <w:tcPr>
            <w:tcW w:w="3057" w:type="dxa"/>
            <w:shd w:val="clear" w:color="auto" w:fill="auto"/>
            <w:vAlign w:val="center"/>
          </w:tcPr>
          <w:p w14:paraId="471E85C3" w14:textId="04CAE263" w:rsidR="00C81188" w:rsidRPr="007324BD" w:rsidRDefault="003A4EC1" w:rsidP="00326F1B">
            <w:r>
              <w:t>E-mail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78FE69F8" w14:textId="693CB867" w:rsidR="00C81188" w:rsidRPr="007324BD" w:rsidRDefault="003A4EC1" w:rsidP="00326F1B">
            <w:r>
              <w:t>Website:</w:t>
            </w:r>
          </w:p>
        </w:tc>
      </w:tr>
      <w:tr w:rsidR="00C81188" w:rsidRPr="007324BD" w14:paraId="567F2EC5" w14:textId="77777777" w:rsidTr="00581567">
        <w:trPr>
          <w:cantSplit/>
          <w:trHeight w:val="259"/>
          <w:jc w:val="center"/>
        </w:trPr>
        <w:tc>
          <w:tcPr>
            <w:tcW w:w="9350" w:type="dxa"/>
            <w:gridSpan w:val="3"/>
            <w:shd w:val="clear" w:color="auto" w:fill="auto"/>
            <w:vAlign w:val="center"/>
          </w:tcPr>
          <w:p w14:paraId="19150576" w14:textId="77777777" w:rsidR="00AE1F72" w:rsidRPr="007324BD" w:rsidRDefault="00AE1F72" w:rsidP="00326F1B">
            <w:r w:rsidRPr="007324BD">
              <w:t xml:space="preserve">Current </w:t>
            </w:r>
            <w:r w:rsidR="001D2340">
              <w:t>a</w:t>
            </w:r>
            <w:r w:rsidR="00C81188" w:rsidRPr="007324BD">
              <w:t>ddress</w:t>
            </w:r>
            <w:r w:rsidR="001D2340">
              <w:t>:</w:t>
            </w:r>
          </w:p>
        </w:tc>
      </w:tr>
      <w:tr w:rsidR="00C92FF3" w:rsidRPr="007324BD" w14:paraId="2E825009" w14:textId="77777777" w:rsidTr="00581567">
        <w:trPr>
          <w:cantSplit/>
          <w:trHeight w:val="259"/>
          <w:jc w:val="center"/>
        </w:trPr>
        <w:tc>
          <w:tcPr>
            <w:tcW w:w="3326" w:type="dxa"/>
            <w:shd w:val="clear" w:color="auto" w:fill="auto"/>
            <w:vAlign w:val="center"/>
          </w:tcPr>
          <w:p w14:paraId="68323087" w14:textId="77777777" w:rsidR="009622B2" w:rsidRPr="007324BD" w:rsidRDefault="009622B2" w:rsidP="00326F1B">
            <w:r w:rsidRPr="007324BD">
              <w:t>City</w:t>
            </w:r>
            <w:r w:rsidR="001D2340">
              <w:t>:</w:t>
            </w:r>
          </w:p>
        </w:tc>
        <w:tc>
          <w:tcPr>
            <w:tcW w:w="3057" w:type="dxa"/>
            <w:shd w:val="clear" w:color="auto" w:fill="auto"/>
            <w:vAlign w:val="center"/>
          </w:tcPr>
          <w:p w14:paraId="687C99A3" w14:textId="2D9D4709" w:rsidR="009622B2" w:rsidRPr="007324BD" w:rsidRDefault="003A4EC1" w:rsidP="00326F1B">
            <w:r>
              <w:t>Country</w:t>
            </w:r>
            <w:r w:rsidR="001D2340">
              <w:t>: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0F1EDFF4" w14:textId="678BE68C" w:rsidR="009622B2" w:rsidRPr="007324BD" w:rsidRDefault="003A4EC1" w:rsidP="00326F1B">
            <w:r>
              <w:t>Postal</w:t>
            </w:r>
            <w:r w:rsidR="00900794">
              <w:t xml:space="preserve"> Code</w:t>
            </w:r>
            <w:r w:rsidR="001D2340">
              <w:t>:</w:t>
            </w:r>
          </w:p>
        </w:tc>
      </w:tr>
      <w:tr w:rsidR="009622B2" w:rsidRPr="007324BD" w14:paraId="0FD61673" w14:textId="77777777" w:rsidTr="00581567">
        <w:trPr>
          <w:cantSplit/>
          <w:trHeight w:val="288"/>
          <w:jc w:val="center"/>
        </w:trPr>
        <w:tc>
          <w:tcPr>
            <w:tcW w:w="9350" w:type="dxa"/>
            <w:gridSpan w:val="3"/>
            <w:shd w:val="clear" w:color="auto" w:fill="D9D9D9" w:themeFill="background1" w:themeFillShade="D9"/>
            <w:vAlign w:val="center"/>
          </w:tcPr>
          <w:p w14:paraId="3421CD84" w14:textId="2258AF87" w:rsidR="009622B2" w:rsidRPr="007324BD" w:rsidRDefault="003A4EC1" w:rsidP="0097483B">
            <w:pPr>
              <w:pStyle w:val="Heading2"/>
              <w:jc w:val="left"/>
            </w:pPr>
            <w:r>
              <w:t>HEAD OF ORGANISATION</w:t>
            </w:r>
          </w:p>
        </w:tc>
      </w:tr>
      <w:tr w:rsidR="0056338C" w:rsidRPr="007324BD" w14:paraId="4F38779A" w14:textId="77777777" w:rsidTr="00581567">
        <w:trPr>
          <w:cantSplit/>
          <w:trHeight w:val="259"/>
          <w:jc w:val="center"/>
        </w:trPr>
        <w:tc>
          <w:tcPr>
            <w:tcW w:w="9350" w:type="dxa"/>
            <w:gridSpan w:val="3"/>
            <w:shd w:val="clear" w:color="auto" w:fill="auto"/>
            <w:vAlign w:val="center"/>
          </w:tcPr>
          <w:p w14:paraId="2327F6EC" w14:textId="13AC345D" w:rsidR="0056338C" w:rsidRPr="007324BD" w:rsidRDefault="003A4EC1" w:rsidP="00326F1B">
            <w:r>
              <w:t>Name</w:t>
            </w:r>
            <w:r w:rsidR="001D2340">
              <w:t>:</w:t>
            </w:r>
          </w:p>
        </w:tc>
      </w:tr>
      <w:tr w:rsidR="008900E5" w:rsidRPr="007324BD" w14:paraId="5623E607" w14:textId="77777777" w:rsidTr="00CB43B2">
        <w:trPr>
          <w:cantSplit/>
          <w:trHeight w:val="259"/>
          <w:jc w:val="center"/>
        </w:trPr>
        <w:tc>
          <w:tcPr>
            <w:tcW w:w="9350" w:type="dxa"/>
            <w:gridSpan w:val="3"/>
            <w:shd w:val="clear" w:color="auto" w:fill="auto"/>
            <w:vAlign w:val="center"/>
          </w:tcPr>
          <w:p w14:paraId="7BED3555" w14:textId="4B52EB49" w:rsidR="008900E5" w:rsidRPr="007324BD" w:rsidRDefault="008900E5" w:rsidP="00326F1B">
            <w:r>
              <w:t xml:space="preserve">Expertise: </w:t>
            </w:r>
          </w:p>
        </w:tc>
      </w:tr>
      <w:tr w:rsidR="008900E5" w:rsidRPr="007324BD" w14:paraId="1C0EAE5E" w14:textId="77777777" w:rsidTr="004E2591">
        <w:trPr>
          <w:cantSplit/>
          <w:trHeight w:val="259"/>
          <w:jc w:val="center"/>
        </w:trPr>
        <w:tc>
          <w:tcPr>
            <w:tcW w:w="9350" w:type="dxa"/>
            <w:gridSpan w:val="3"/>
            <w:shd w:val="clear" w:color="auto" w:fill="auto"/>
            <w:vAlign w:val="center"/>
          </w:tcPr>
          <w:p w14:paraId="79571006" w14:textId="71F641B7" w:rsidR="008900E5" w:rsidRPr="007324BD" w:rsidRDefault="008900E5" w:rsidP="00326F1B">
            <w:r>
              <w:t>Professional position:</w:t>
            </w:r>
          </w:p>
        </w:tc>
      </w:tr>
      <w:tr w:rsidR="009C7D71" w:rsidRPr="007324BD" w14:paraId="5BC45DF7" w14:textId="77777777" w:rsidTr="00581567">
        <w:trPr>
          <w:cantSplit/>
          <w:trHeight w:val="259"/>
          <w:jc w:val="center"/>
        </w:trPr>
        <w:tc>
          <w:tcPr>
            <w:tcW w:w="3326" w:type="dxa"/>
            <w:shd w:val="clear" w:color="auto" w:fill="auto"/>
            <w:vAlign w:val="center"/>
          </w:tcPr>
          <w:p w14:paraId="7A440D1C" w14:textId="77777777" w:rsidR="00532E88" w:rsidRPr="007324BD" w:rsidRDefault="00532E88" w:rsidP="00326F1B">
            <w:r w:rsidRPr="007324BD">
              <w:t>Phone</w:t>
            </w:r>
            <w:r w:rsidR="001D2340">
              <w:t>:</w:t>
            </w:r>
          </w:p>
        </w:tc>
        <w:tc>
          <w:tcPr>
            <w:tcW w:w="3057" w:type="dxa"/>
            <w:shd w:val="clear" w:color="auto" w:fill="auto"/>
            <w:vAlign w:val="center"/>
          </w:tcPr>
          <w:p w14:paraId="1FB7D785" w14:textId="77777777" w:rsidR="00532E88" w:rsidRPr="007324BD" w:rsidRDefault="00532E88" w:rsidP="00326F1B">
            <w:r w:rsidRPr="007324BD">
              <w:t>E-mail</w:t>
            </w:r>
            <w:r w:rsidR="001D2340">
              <w:t>: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6AD3D5F7" w14:textId="77777777" w:rsidR="00532E88" w:rsidRPr="007324BD" w:rsidRDefault="00532E88" w:rsidP="00326F1B">
            <w:r w:rsidRPr="007324BD">
              <w:t>Fax</w:t>
            </w:r>
            <w:r w:rsidR="001D2340">
              <w:t>:</w:t>
            </w:r>
          </w:p>
        </w:tc>
      </w:tr>
      <w:tr w:rsidR="00C92FF3" w:rsidRPr="007324BD" w14:paraId="2BD141E9" w14:textId="77777777" w:rsidTr="00581567">
        <w:trPr>
          <w:cantSplit/>
          <w:trHeight w:val="259"/>
          <w:jc w:val="center"/>
        </w:trPr>
        <w:tc>
          <w:tcPr>
            <w:tcW w:w="3326" w:type="dxa"/>
            <w:shd w:val="clear" w:color="auto" w:fill="auto"/>
            <w:vAlign w:val="center"/>
          </w:tcPr>
          <w:p w14:paraId="1755A2AD" w14:textId="77777777" w:rsidR="009622B2" w:rsidRPr="007324BD" w:rsidRDefault="009622B2" w:rsidP="00326F1B">
            <w:r w:rsidRPr="007324BD">
              <w:t>City</w:t>
            </w:r>
            <w:r w:rsidR="001D2340">
              <w:t>:</w:t>
            </w:r>
          </w:p>
        </w:tc>
        <w:tc>
          <w:tcPr>
            <w:tcW w:w="3057" w:type="dxa"/>
            <w:shd w:val="clear" w:color="auto" w:fill="auto"/>
            <w:vAlign w:val="center"/>
          </w:tcPr>
          <w:p w14:paraId="4B4E876F" w14:textId="6BB9BEAD" w:rsidR="009622B2" w:rsidRPr="007324BD" w:rsidRDefault="00CF4D6D" w:rsidP="00326F1B">
            <w:r>
              <w:t>Country</w:t>
            </w:r>
            <w:r w:rsidR="001D2340">
              <w:t>: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1EAE9D32" w14:textId="05D8B9A4" w:rsidR="009622B2" w:rsidRPr="007324BD" w:rsidRDefault="003A4EC1" w:rsidP="00326F1B">
            <w:r>
              <w:t>Postal</w:t>
            </w:r>
            <w:r w:rsidR="00900794">
              <w:t xml:space="preserve"> Code</w:t>
            </w:r>
            <w:r w:rsidR="001D2340">
              <w:t>:</w:t>
            </w:r>
          </w:p>
        </w:tc>
      </w:tr>
      <w:tr w:rsidR="000077BD" w:rsidRPr="007324BD" w14:paraId="2B411B02" w14:textId="77777777" w:rsidTr="00581567">
        <w:trPr>
          <w:cantSplit/>
          <w:trHeight w:val="288"/>
          <w:jc w:val="center"/>
        </w:trPr>
        <w:tc>
          <w:tcPr>
            <w:tcW w:w="9350" w:type="dxa"/>
            <w:gridSpan w:val="3"/>
            <w:shd w:val="clear" w:color="auto" w:fill="D9D9D9" w:themeFill="background1" w:themeFillShade="D9"/>
            <w:vAlign w:val="center"/>
          </w:tcPr>
          <w:p w14:paraId="0359E8B5" w14:textId="207ACEB5" w:rsidR="000077BD" w:rsidRPr="007324BD" w:rsidRDefault="003A4EC1" w:rsidP="0097483B">
            <w:pPr>
              <w:pStyle w:val="Heading2"/>
              <w:jc w:val="left"/>
            </w:pPr>
            <w:r>
              <w:t>Contact person</w:t>
            </w:r>
          </w:p>
        </w:tc>
      </w:tr>
      <w:tr w:rsidR="00F04B9B" w:rsidRPr="007324BD" w14:paraId="0A3F3F88" w14:textId="77777777" w:rsidTr="00581567">
        <w:trPr>
          <w:cantSplit/>
          <w:trHeight w:val="259"/>
          <w:jc w:val="center"/>
        </w:trPr>
        <w:tc>
          <w:tcPr>
            <w:tcW w:w="9350" w:type="dxa"/>
            <w:gridSpan w:val="3"/>
            <w:shd w:val="clear" w:color="auto" w:fill="auto"/>
            <w:vAlign w:val="center"/>
          </w:tcPr>
          <w:p w14:paraId="7BB5D87D" w14:textId="3F52833E" w:rsidR="00F04B9B" w:rsidRPr="007324BD" w:rsidRDefault="00F04B9B" w:rsidP="003A4EC1">
            <w:r w:rsidRPr="007324BD">
              <w:t>Name:</w:t>
            </w:r>
          </w:p>
        </w:tc>
      </w:tr>
      <w:tr w:rsidR="00D53AA4" w:rsidRPr="007324BD" w14:paraId="391589B0" w14:textId="77777777" w:rsidTr="00742A30">
        <w:trPr>
          <w:cantSplit/>
          <w:trHeight w:val="259"/>
          <w:jc w:val="center"/>
        </w:trPr>
        <w:tc>
          <w:tcPr>
            <w:tcW w:w="9350" w:type="dxa"/>
            <w:gridSpan w:val="3"/>
            <w:shd w:val="clear" w:color="auto" w:fill="auto"/>
            <w:vAlign w:val="center"/>
          </w:tcPr>
          <w:p w14:paraId="1B738081" w14:textId="364FA739" w:rsidR="00D53AA4" w:rsidRPr="007324BD" w:rsidRDefault="00D53AA4" w:rsidP="00326F1B">
            <w:r>
              <w:t>Area of expertise:</w:t>
            </w:r>
          </w:p>
        </w:tc>
      </w:tr>
      <w:tr w:rsidR="00D53AA4" w:rsidRPr="007324BD" w14:paraId="1053375A" w14:textId="77777777" w:rsidTr="00AA366A">
        <w:trPr>
          <w:cantSplit/>
          <w:trHeight w:val="259"/>
          <w:jc w:val="center"/>
        </w:trPr>
        <w:tc>
          <w:tcPr>
            <w:tcW w:w="9350" w:type="dxa"/>
            <w:gridSpan w:val="3"/>
            <w:shd w:val="clear" w:color="auto" w:fill="auto"/>
            <w:vAlign w:val="center"/>
          </w:tcPr>
          <w:p w14:paraId="10C5D398" w14:textId="4D652EA4" w:rsidR="00D53AA4" w:rsidRDefault="00D53AA4" w:rsidP="00326F1B">
            <w:r>
              <w:t xml:space="preserve">Professional position: </w:t>
            </w:r>
          </w:p>
        </w:tc>
      </w:tr>
      <w:tr w:rsidR="00C92FF3" w:rsidRPr="007324BD" w14:paraId="3A72C35E" w14:textId="77777777" w:rsidTr="00581567">
        <w:trPr>
          <w:cantSplit/>
          <w:trHeight w:val="259"/>
          <w:jc w:val="center"/>
        </w:trPr>
        <w:tc>
          <w:tcPr>
            <w:tcW w:w="3326" w:type="dxa"/>
            <w:shd w:val="clear" w:color="auto" w:fill="auto"/>
            <w:vAlign w:val="center"/>
          </w:tcPr>
          <w:p w14:paraId="0A5000F4" w14:textId="2084E98E" w:rsidR="00C92FF3" w:rsidRPr="007324BD" w:rsidRDefault="003A4EC1" w:rsidP="00326F1B">
            <w:r w:rsidRPr="007324BD">
              <w:t>Phone</w:t>
            </w:r>
            <w:r>
              <w:t>:</w:t>
            </w:r>
          </w:p>
        </w:tc>
        <w:tc>
          <w:tcPr>
            <w:tcW w:w="3057" w:type="dxa"/>
            <w:shd w:val="clear" w:color="auto" w:fill="auto"/>
            <w:vAlign w:val="center"/>
          </w:tcPr>
          <w:p w14:paraId="3A414637" w14:textId="024E28E0" w:rsidR="00C92FF3" w:rsidRPr="007324BD" w:rsidRDefault="003A4EC1" w:rsidP="00326F1B">
            <w:r>
              <w:t>E-mail: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752F80F2" w14:textId="1340FE3E" w:rsidR="00C92FF3" w:rsidRPr="007324BD" w:rsidRDefault="00D53AA4" w:rsidP="00326F1B">
            <w:r>
              <w:t>Fax:</w:t>
            </w:r>
          </w:p>
        </w:tc>
      </w:tr>
      <w:tr w:rsidR="00D461ED" w:rsidRPr="007324BD" w14:paraId="28B263B4" w14:textId="77777777" w:rsidTr="00581567">
        <w:trPr>
          <w:cantSplit/>
          <w:trHeight w:val="288"/>
          <w:jc w:val="center"/>
        </w:trPr>
        <w:tc>
          <w:tcPr>
            <w:tcW w:w="9350" w:type="dxa"/>
            <w:gridSpan w:val="3"/>
            <w:shd w:val="clear" w:color="auto" w:fill="D9D9D9" w:themeFill="background1" w:themeFillShade="D9"/>
            <w:vAlign w:val="center"/>
          </w:tcPr>
          <w:p w14:paraId="7DA7C80C" w14:textId="5F588594" w:rsidR="00D461ED" w:rsidRPr="00BC0F25" w:rsidRDefault="00667634" w:rsidP="0097483B">
            <w:pPr>
              <w:pStyle w:val="Heading2"/>
              <w:numPr>
                <w:ilvl w:val="0"/>
                <w:numId w:val="2"/>
              </w:numPr>
              <w:ind w:left="360"/>
              <w:jc w:val="left"/>
            </w:pPr>
            <w:r>
              <w:t>Main activities of the institution</w:t>
            </w:r>
          </w:p>
        </w:tc>
      </w:tr>
      <w:tr w:rsidR="00667634" w:rsidRPr="007324BD" w14:paraId="14527E6B" w14:textId="77777777" w:rsidTr="00667634">
        <w:trPr>
          <w:cantSplit/>
          <w:trHeight w:val="288"/>
          <w:jc w:val="center"/>
        </w:trPr>
        <w:tc>
          <w:tcPr>
            <w:tcW w:w="9350" w:type="dxa"/>
            <w:gridSpan w:val="3"/>
            <w:shd w:val="clear" w:color="auto" w:fill="auto"/>
            <w:vAlign w:val="center"/>
          </w:tcPr>
          <w:p w14:paraId="050D4849" w14:textId="77777777" w:rsidR="00667634" w:rsidRDefault="00667634" w:rsidP="00667634">
            <w:pPr>
              <w:pStyle w:val="Heading2"/>
              <w:jc w:val="left"/>
              <w:rPr>
                <w:caps w:val="0"/>
              </w:rPr>
            </w:pPr>
            <w:r>
              <w:t>P</w:t>
            </w:r>
            <w:r>
              <w:rPr>
                <w:caps w:val="0"/>
              </w:rPr>
              <w:t>lease list below:</w:t>
            </w:r>
          </w:p>
          <w:p w14:paraId="7234CB72" w14:textId="77777777" w:rsidR="00667634" w:rsidRDefault="00667634" w:rsidP="00667634"/>
          <w:p w14:paraId="0335692C" w14:textId="77777777" w:rsidR="00667634" w:rsidRDefault="00667634" w:rsidP="00667634"/>
          <w:p w14:paraId="174D00D7" w14:textId="77777777" w:rsidR="00667634" w:rsidRDefault="00667634" w:rsidP="00667634"/>
          <w:p w14:paraId="4A809CA7" w14:textId="77777777" w:rsidR="00667634" w:rsidRDefault="00667634" w:rsidP="00667634"/>
          <w:p w14:paraId="0D767426" w14:textId="358B10B8" w:rsidR="00667634" w:rsidRPr="00667634" w:rsidRDefault="00667634" w:rsidP="00667634"/>
        </w:tc>
      </w:tr>
      <w:tr w:rsidR="00667634" w:rsidRPr="007324BD" w14:paraId="4ADDDA0F" w14:textId="77777777" w:rsidTr="0097483B">
        <w:trPr>
          <w:cantSplit/>
          <w:trHeight w:val="288"/>
          <w:jc w:val="center"/>
        </w:trPr>
        <w:tc>
          <w:tcPr>
            <w:tcW w:w="9350" w:type="dxa"/>
            <w:gridSpan w:val="3"/>
            <w:shd w:val="clear" w:color="auto" w:fill="D9D9D9" w:themeFill="background1" w:themeFillShade="D9"/>
            <w:vAlign w:val="center"/>
          </w:tcPr>
          <w:p w14:paraId="5F07D75C" w14:textId="220D0EB5" w:rsidR="00667634" w:rsidRDefault="00667634" w:rsidP="0097483B">
            <w:pPr>
              <w:pStyle w:val="Heading2"/>
              <w:numPr>
                <w:ilvl w:val="0"/>
                <w:numId w:val="2"/>
              </w:numPr>
              <w:ind w:left="360"/>
              <w:jc w:val="left"/>
            </w:pPr>
            <w:r>
              <w:t>activities specifically related to promoting plurilingual competence, education for multiliteracies &amp; multilingual citizenry</w:t>
            </w:r>
          </w:p>
        </w:tc>
      </w:tr>
      <w:tr w:rsidR="00667634" w:rsidRPr="007324BD" w14:paraId="45F78623" w14:textId="77777777" w:rsidTr="00667634">
        <w:trPr>
          <w:cantSplit/>
          <w:trHeight w:val="288"/>
          <w:jc w:val="center"/>
        </w:trPr>
        <w:tc>
          <w:tcPr>
            <w:tcW w:w="9350" w:type="dxa"/>
            <w:gridSpan w:val="3"/>
            <w:shd w:val="clear" w:color="auto" w:fill="auto"/>
            <w:vAlign w:val="center"/>
          </w:tcPr>
          <w:p w14:paraId="4AF3E49E" w14:textId="77777777" w:rsidR="00667634" w:rsidRDefault="00667634" w:rsidP="00667634">
            <w:pPr>
              <w:pStyle w:val="Heading2"/>
              <w:jc w:val="left"/>
              <w:rPr>
                <w:caps w:val="0"/>
              </w:rPr>
            </w:pPr>
            <w:r>
              <w:t>P</w:t>
            </w:r>
            <w:r>
              <w:rPr>
                <w:caps w:val="0"/>
              </w:rPr>
              <w:t>lease list below:</w:t>
            </w:r>
          </w:p>
          <w:p w14:paraId="1957A0C9" w14:textId="77777777" w:rsidR="00667634" w:rsidRDefault="00667634" w:rsidP="00667634">
            <w:pPr>
              <w:pStyle w:val="Heading2"/>
              <w:jc w:val="left"/>
            </w:pPr>
          </w:p>
          <w:p w14:paraId="4B95E602" w14:textId="77777777" w:rsidR="00667634" w:rsidRDefault="00667634" w:rsidP="00667634"/>
          <w:p w14:paraId="7EFBDCA1" w14:textId="77777777" w:rsidR="00667634" w:rsidRDefault="00667634" w:rsidP="00667634"/>
          <w:p w14:paraId="44AC4752" w14:textId="77777777" w:rsidR="00667634" w:rsidRDefault="00667634" w:rsidP="00667634"/>
          <w:p w14:paraId="25DE7DC4" w14:textId="77777777" w:rsidR="00667634" w:rsidRDefault="00667634" w:rsidP="00667634"/>
          <w:p w14:paraId="666EDBEA" w14:textId="638B86FE" w:rsidR="00667634" w:rsidRPr="00667634" w:rsidRDefault="00667634" w:rsidP="00667634"/>
        </w:tc>
      </w:tr>
      <w:tr w:rsidR="00667634" w:rsidRPr="007324BD" w14:paraId="1251B543" w14:textId="77777777" w:rsidTr="0097483B">
        <w:trPr>
          <w:cantSplit/>
          <w:trHeight w:val="288"/>
          <w:jc w:val="center"/>
        </w:trPr>
        <w:tc>
          <w:tcPr>
            <w:tcW w:w="9350" w:type="dxa"/>
            <w:gridSpan w:val="3"/>
            <w:shd w:val="clear" w:color="auto" w:fill="D9D9D9" w:themeFill="background1" w:themeFillShade="D9"/>
            <w:vAlign w:val="center"/>
          </w:tcPr>
          <w:p w14:paraId="1796E166" w14:textId="281D02D7" w:rsidR="00667634" w:rsidRDefault="00667634" w:rsidP="0097483B">
            <w:pPr>
              <w:pStyle w:val="Heading2"/>
              <w:numPr>
                <w:ilvl w:val="0"/>
                <w:numId w:val="2"/>
              </w:numPr>
              <w:ind w:left="360"/>
              <w:jc w:val="left"/>
            </w:pPr>
            <w:r>
              <w:t>MEMBERS / STAFF</w:t>
            </w:r>
          </w:p>
        </w:tc>
      </w:tr>
      <w:tr w:rsidR="00667634" w:rsidRPr="007324BD" w14:paraId="19D23FB4" w14:textId="77777777" w:rsidTr="00667634">
        <w:trPr>
          <w:cantSplit/>
          <w:trHeight w:val="288"/>
          <w:jc w:val="center"/>
        </w:trPr>
        <w:tc>
          <w:tcPr>
            <w:tcW w:w="9350" w:type="dxa"/>
            <w:gridSpan w:val="3"/>
            <w:shd w:val="clear" w:color="auto" w:fill="auto"/>
            <w:vAlign w:val="center"/>
          </w:tcPr>
          <w:p w14:paraId="0C98B681" w14:textId="77777777" w:rsidR="00667634" w:rsidRDefault="00667634" w:rsidP="00667634">
            <w:pPr>
              <w:pStyle w:val="Heading2"/>
              <w:jc w:val="left"/>
              <w:rPr>
                <w:caps w:val="0"/>
              </w:rPr>
            </w:pPr>
            <w:r w:rsidRPr="00667634">
              <w:t>P</w:t>
            </w:r>
            <w:r w:rsidRPr="00667634">
              <w:rPr>
                <w:caps w:val="0"/>
              </w:rPr>
              <w:t xml:space="preserve">lease give an overview of the size and composition of </w:t>
            </w:r>
            <w:r>
              <w:rPr>
                <w:caps w:val="0"/>
              </w:rPr>
              <w:t xml:space="preserve">members / </w:t>
            </w:r>
            <w:r w:rsidRPr="00667634">
              <w:rPr>
                <w:caps w:val="0"/>
              </w:rPr>
              <w:t xml:space="preserve">staff involved in </w:t>
            </w:r>
            <w:r>
              <w:rPr>
                <w:caps w:val="0"/>
              </w:rPr>
              <w:t>your institution</w:t>
            </w:r>
            <w:r w:rsidRPr="00667634">
              <w:rPr>
                <w:caps w:val="0"/>
              </w:rPr>
              <w:t xml:space="preserve">, with an indication of relevant qualifications/experience in </w:t>
            </w:r>
            <w:r w:rsidR="0097483B">
              <w:rPr>
                <w:caps w:val="0"/>
              </w:rPr>
              <w:t>issues relevant to multilingualism.</w:t>
            </w:r>
          </w:p>
          <w:p w14:paraId="21B63A5A" w14:textId="77777777" w:rsidR="0097483B" w:rsidRDefault="0097483B" w:rsidP="0097483B"/>
          <w:p w14:paraId="1E939889" w14:textId="77777777" w:rsidR="0097483B" w:rsidRDefault="0097483B" w:rsidP="0097483B"/>
          <w:p w14:paraId="4A54D7E6" w14:textId="77777777" w:rsidR="0097483B" w:rsidRDefault="0097483B" w:rsidP="0097483B"/>
          <w:p w14:paraId="682901B1" w14:textId="77777777" w:rsidR="0097483B" w:rsidRDefault="0097483B" w:rsidP="0097483B"/>
          <w:p w14:paraId="14C30CE4" w14:textId="33EB625B" w:rsidR="0097483B" w:rsidRPr="0097483B" w:rsidRDefault="0097483B" w:rsidP="0097483B"/>
        </w:tc>
      </w:tr>
      <w:tr w:rsidR="0097483B" w:rsidRPr="007324BD" w14:paraId="7B13B4B5" w14:textId="77777777" w:rsidTr="0097483B">
        <w:trPr>
          <w:cantSplit/>
          <w:trHeight w:val="288"/>
          <w:jc w:val="center"/>
        </w:trPr>
        <w:tc>
          <w:tcPr>
            <w:tcW w:w="9350" w:type="dxa"/>
            <w:gridSpan w:val="3"/>
            <w:shd w:val="clear" w:color="auto" w:fill="D9D9D9" w:themeFill="background1" w:themeFillShade="D9"/>
            <w:vAlign w:val="center"/>
          </w:tcPr>
          <w:p w14:paraId="1FC24668" w14:textId="2395529E" w:rsidR="0097483B" w:rsidRPr="00667634" w:rsidRDefault="0097483B" w:rsidP="0097483B">
            <w:pPr>
              <w:pStyle w:val="Heading2"/>
              <w:numPr>
                <w:ilvl w:val="0"/>
                <w:numId w:val="2"/>
              </w:numPr>
              <w:ind w:left="360"/>
              <w:jc w:val="left"/>
            </w:pPr>
            <w:r>
              <w:t>contribution to the ecspm</w:t>
            </w:r>
          </w:p>
        </w:tc>
      </w:tr>
      <w:tr w:rsidR="0097483B" w:rsidRPr="007324BD" w14:paraId="57FEB8FE" w14:textId="77777777" w:rsidTr="00667634">
        <w:trPr>
          <w:cantSplit/>
          <w:trHeight w:val="288"/>
          <w:jc w:val="center"/>
        </w:trPr>
        <w:tc>
          <w:tcPr>
            <w:tcW w:w="9350" w:type="dxa"/>
            <w:gridSpan w:val="3"/>
            <w:shd w:val="clear" w:color="auto" w:fill="auto"/>
            <w:vAlign w:val="center"/>
          </w:tcPr>
          <w:p w14:paraId="6144F11A" w14:textId="04128DA0" w:rsidR="0097483B" w:rsidRDefault="0097483B" w:rsidP="0097483B">
            <w:pPr>
              <w:pStyle w:val="Heading2"/>
              <w:jc w:val="left"/>
              <w:rPr>
                <w:caps w:val="0"/>
              </w:rPr>
            </w:pPr>
            <w:r w:rsidRPr="00667634">
              <w:t>P</w:t>
            </w:r>
            <w:r w:rsidRPr="00667634">
              <w:rPr>
                <w:caps w:val="0"/>
              </w:rPr>
              <w:t xml:space="preserve">lease </w:t>
            </w:r>
            <w:r>
              <w:rPr>
                <w:caps w:val="0"/>
              </w:rPr>
              <w:t xml:space="preserve">refer to (a) your understanding of multilingualism and (b) how you can help the ECSPM to achieve its purpose and to grow as an organization. </w:t>
            </w:r>
          </w:p>
          <w:p w14:paraId="56CFE27B" w14:textId="00305ABC" w:rsidR="0097483B" w:rsidRDefault="0097483B" w:rsidP="0097483B"/>
          <w:p w14:paraId="5A158DCD" w14:textId="07EDD176" w:rsidR="0097483B" w:rsidRDefault="0097483B" w:rsidP="0097483B"/>
          <w:p w14:paraId="49895184" w14:textId="340910E4" w:rsidR="0097483B" w:rsidRDefault="0097483B" w:rsidP="0097483B"/>
          <w:p w14:paraId="5AD9CFCC" w14:textId="71059E32" w:rsidR="0097483B" w:rsidRDefault="0097483B" w:rsidP="0097483B"/>
          <w:p w14:paraId="7F92E33D" w14:textId="41249DC3" w:rsidR="0097483B" w:rsidRDefault="0097483B" w:rsidP="0097483B"/>
          <w:p w14:paraId="34C50C65" w14:textId="06794E45" w:rsidR="0097483B" w:rsidRDefault="0097483B" w:rsidP="0097483B"/>
          <w:p w14:paraId="76BC5CCB" w14:textId="77777777" w:rsidR="0097483B" w:rsidRPr="0097483B" w:rsidRDefault="0097483B" w:rsidP="0097483B"/>
          <w:p w14:paraId="657F1969" w14:textId="77777777" w:rsidR="0097483B" w:rsidRPr="00667634" w:rsidRDefault="0097483B" w:rsidP="00667634">
            <w:pPr>
              <w:pStyle w:val="Heading2"/>
              <w:jc w:val="left"/>
            </w:pPr>
          </w:p>
        </w:tc>
      </w:tr>
      <w:tr w:rsidR="005D4280" w:rsidRPr="007324BD" w14:paraId="53CAEAC3" w14:textId="77777777" w:rsidTr="00581567">
        <w:trPr>
          <w:cantSplit/>
          <w:trHeight w:val="259"/>
          <w:jc w:val="center"/>
        </w:trPr>
        <w:tc>
          <w:tcPr>
            <w:tcW w:w="6383" w:type="dxa"/>
            <w:gridSpan w:val="2"/>
            <w:shd w:val="clear" w:color="auto" w:fill="auto"/>
            <w:vAlign w:val="center"/>
          </w:tcPr>
          <w:p w14:paraId="3A4D8843" w14:textId="77777777" w:rsidR="005D4280" w:rsidRPr="007324BD" w:rsidRDefault="005D4280" w:rsidP="00326F1B">
            <w:r w:rsidRPr="007324BD">
              <w:t xml:space="preserve">Signature of </w:t>
            </w:r>
            <w:r w:rsidR="001D2340">
              <w:t>a</w:t>
            </w:r>
            <w:r w:rsidRPr="007324BD">
              <w:t>pplicant</w:t>
            </w:r>
            <w:r w:rsidR="001D2340">
              <w:t>: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4B714758" w14:textId="77777777" w:rsidR="005D4280" w:rsidRPr="007324BD" w:rsidRDefault="005D4280" w:rsidP="00326F1B">
            <w:r w:rsidRPr="007324BD">
              <w:t>Date</w:t>
            </w:r>
            <w:r w:rsidR="001D2340">
              <w:t>:</w:t>
            </w:r>
          </w:p>
        </w:tc>
      </w:tr>
    </w:tbl>
    <w:p w14:paraId="2401D3D0" w14:textId="77777777" w:rsidR="00415F5F" w:rsidRPr="007324BD" w:rsidRDefault="00415F5F" w:rsidP="009C7D71"/>
    <w:sectPr w:rsidR="00415F5F" w:rsidRPr="007324BD" w:rsidSect="0097483B">
      <w:footerReference w:type="default" r:id="rId10"/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CB9A8C" w14:textId="77777777" w:rsidR="00D523B6" w:rsidRDefault="00D523B6">
      <w:r>
        <w:separator/>
      </w:r>
    </w:p>
  </w:endnote>
  <w:endnote w:type="continuationSeparator" w:id="0">
    <w:p w14:paraId="46F83ED7" w14:textId="77777777" w:rsidR="00D523B6" w:rsidRDefault="00D52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EF566" w14:textId="77777777" w:rsidR="000E2704" w:rsidRDefault="000E2704" w:rsidP="00EB52A5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88F976" w14:textId="77777777" w:rsidR="00D523B6" w:rsidRDefault="00D523B6">
      <w:r>
        <w:separator/>
      </w:r>
    </w:p>
  </w:footnote>
  <w:footnote w:type="continuationSeparator" w:id="0">
    <w:p w14:paraId="0F0F4318" w14:textId="77777777" w:rsidR="00D523B6" w:rsidRDefault="00D52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17F30"/>
    <w:multiLevelType w:val="hybridMultilevel"/>
    <w:tmpl w:val="E32EE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081EDD"/>
    <w:multiLevelType w:val="hybridMultilevel"/>
    <w:tmpl w:val="BCA0B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hideSpellingErrors/>
  <w:hideGrammaticalErrors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2D5"/>
    <w:rsid w:val="000077BD"/>
    <w:rsid w:val="00017DD1"/>
    <w:rsid w:val="00032E90"/>
    <w:rsid w:val="000332AD"/>
    <w:rsid w:val="000447ED"/>
    <w:rsid w:val="00085333"/>
    <w:rsid w:val="000C0676"/>
    <w:rsid w:val="000C3395"/>
    <w:rsid w:val="000E2704"/>
    <w:rsid w:val="0011649E"/>
    <w:rsid w:val="0016303A"/>
    <w:rsid w:val="00167C85"/>
    <w:rsid w:val="00190F40"/>
    <w:rsid w:val="001D2340"/>
    <w:rsid w:val="001F7A95"/>
    <w:rsid w:val="00240AF1"/>
    <w:rsid w:val="0024648C"/>
    <w:rsid w:val="002602F0"/>
    <w:rsid w:val="002C0936"/>
    <w:rsid w:val="00326F1B"/>
    <w:rsid w:val="00384215"/>
    <w:rsid w:val="003A4EC1"/>
    <w:rsid w:val="003C4E60"/>
    <w:rsid w:val="00400969"/>
    <w:rsid w:val="004035E6"/>
    <w:rsid w:val="00411964"/>
    <w:rsid w:val="00415F5F"/>
    <w:rsid w:val="0042038C"/>
    <w:rsid w:val="00461DCB"/>
    <w:rsid w:val="00491A66"/>
    <w:rsid w:val="004B2081"/>
    <w:rsid w:val="004B66C1"/>
    <w:rsid w:val="004D64E0"/>
    <w:rsid w:val="005314CE"/>
    <w:rsid w:val="00532E88"/>
    <w:rsid w:val="005360D4"/>
    <w:rsid w:val="0054754E"/>
    <w:rsid w:val="0056338C"/>
    <w:rsid w:val="00574303"/>
    <w:rsid w:val="00581567"/>
    <w:rsid w:val="005D4280"/>
    <w:rsid w:val="005F422F"/>
    <w:rsid w:val="006042D5"/>
    <w:rsid w:val="00616028"/>
    <w:rsid w:val="006638AD"/>
    <w:rsid w:val="00667634"/>
    <w:rsid w:val="00671993"/>
    <w:rsid w:val="00682713"/>
    <w:rsid w:val="00722DE8"/>
    <w:rsid w:val="007324BD"/>
    <w:rsid w:val="00733AC6"/>
    <w:rsid w:val="007344B3"/>
    <w:rsid w:val="007352E9"/>
    <w:rsid w:val="007543A4"/>
    <w:rsid w:val="00770EEA"/>
    <w:rsid w:val="007E3D81"/>
    <w:rsid w:val="008150F6"/>
    <w:rsid w:val="00850FE1"/>
    <w:rsid w:val="008658E6"/>
    <w:rsid w:val="00876056"/>
    <w:rsid w:val="00884CA6"/>
    <w:rsid w:val="00887861"/>
    <w:rsid w:val="008900E5"/>
    <w:rsid w:val="00900794"/>
    <w:rsid w:val="00932D09"/>
    <w:rsid w:val="009622B2"/>
    <w:rsid w:val="0097483B"/>
    <w:rsid w:val="009C7D71"/>
    <w:rsid w:val="009F58BB"/>
    <w:rsid w:val="00A41E64"/>
    <w:rsid w:val="00A4373B"/>
    <w:rsid w:val="00A57247"/>
    <w:rsid w:val="00A83D5E"/>
    <w:rsid w:val="00A84706"/>
    <w:rsid w:val="00AE1F72"/>
    <w:rsid w:val="00B04903"/>
    <w:rsid w:val="00B12708"/>
    <w:rsid w:val="00B41C69"/>
    <w:rsid w:val="00B96D9F"/>
    <w:rsid w:val="00BA1904"/>
    <w:rsid w:val="00BB32D8"/>
    <w:rsid w:val="00BC0F25"/>
    <w:rsid w:val="00BE09D6"/>
    <w:rsid w:val="00C10FF1"/>
    <w:rsid w:val="00C30E55"/>
    <w:rsid w:val="00C5090B"/>
    <w:rsid w:val="00C63324"/>
    <w:rsid w:val="00C81188"/>
    <w:rsid w:val="00C92FF3"/>
    <w:rsid w:val="00CB5E53"/>
    <w:rsid w:val="00CC6A22"/>
    <w:rsid w:val="00CC7CB7"/>
    <w:rsid w:val="00CF4D6D"/>
    <w:rsid w:val="00D02133"/>
    <w:rsid w:val="00D21FCD"/>
    <w:rsid w:val="00D34CBE"/>
    <w:rsid w:val="00D461ED"/>
    <w:rsid w:val="00D523B6"/>
    <w:rsid w:val="00D53AA4"/>
    <w:rsid w:val="00D53D61"/>
    <w:rsid w:val="00D66A94"/>
    <w:rsid w:val="00DA5F94"/>
    <w:rsid w:val="00DC6437"/>
    <w:rsid w:val="00DD2A14"/>
    <w:rsid w:val="00DF1BA0"/>
    <w:rsid w:val="00E33A75"/>
    <w:rsid w:val="00E33DC8"/>
    <w:rsid w:val="00E61171"/>
    <w:rsid w:val="00E630EB"/>
    <w:rsid w:val="00E75AE6"/>
    <w:rsid w:val="00E80215"/>
    <w:rsid w:val="00EA353A"/>
    <w:rsid w:val="00EB52A5"/>
    <w:rsid w:val="00EC655E"/>
    <w:rsid w:val="00EE33CA"/>
    <w:rsid w:val="00F04B9B"/>
    <w:rsid w:val="00F0626A"/>
    <w:rsid w:val="00F149CC"/>
    <w:rsid w:val="00F242E0"/>
    <w:rsid w:val="00F46364"/>
    <w:rsid w:val="00F7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9DBA19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737348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2011-12-29T15:46:00+00:00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1406793</Value>
      <Value>1406794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Membership application form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TP102808357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3198D636-253D-45F2-BA8F-26B65EFF9B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98CF40-2335-49AB-9B81-635F71A607A2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>Microsoft Corporation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Gudrun Gisladottir</dc:creator>
  <cp:lastModifiedBy>Gudrun Gisladottir</cp:lastModifiedBy>
  <cp:revision>2</cp:revision>
  <cp:lastPrinted>2004-01-19T19:27:00Z</cp:lastPrinted>
  <dcterms:created xsi:type="dcterms:W3CDTF">2018-01-24T09:01:00Z</dcterms:created>
  <dcterms:modified xsi:type="dcterms:W3CDTF">2018-01-24T09:01:00Z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